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w:t>
      </w:r>
      <w:r w:rsidRPr="00E40AFD">
        <w:rPr>
          <w:rFonts w:eastAsia="Calibri"/>
          <w:b/>
          <w:bCs/>
          <w:color w:val="00000A"/>
          <w:sz w:val="24"/>
          <w:szCs w:val="24"/>
          <w:u w:val="single"/>
        </w:rPr>
        <w:t>κάτω των ορίων</w:t>
      </w:r>
      <w:r>
        <w:rPr>
          <w:rFonts w:eastAsia="Calibri"/>
          <w:b/>
          <w:bCs/>
          <w:color w:val="00000A"/>
          <w:sz w:val="24"/>
          <w:szCs w:val="24"/>
          <w:u w:val="single"/>
        </w:rPr>
        <w:t xml:space="preserve">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Default="00DB4808" w:rsidP="00DB4808">
            <w:pPr>
              <w:spacing w:after="0"/>
              <w:ind w:firstLine="0"/>
            </w:pPr>
            <w:r>
              <w:t xml:space="preserve">- Ταχυδρομική διεύθυνση / Πόλη / </w:t>
            </w:r>
            <w:proofErr w:type="spellStart"/>
            <w:r>
              <w:t>Ταχ</w:t>
            </w:r>
            <w:proofErr w:type="spellEnd"/>
            <w:r>
              <w:t xml:space="preserve">. Κωδικός: </w:t>
            </w:r>
            <w:r w:rsidR="00610011">
              <w:t>ΠΑΝΕΠΙΣΤΗΜΙΟΥΠΟΛΗ ΚΟΜΟΤΗΝΗΣ</w:t>
            </w:r>
          </w:p>
          <w:p w:rsidR="007F4A29" w:rsidRDefault="00DB4808" w:rsidP="00DB4808">
            <w:pPr>
              <w:spacing w:after="0"/>
              <w:ind w:firstLine="0"/>
            </w:pPr>
            <w:r>
              <w:t>- Αρμόδιος για πληροφορίες</w:t>
            </w:r>
            <w:r w:rsidRPr="00B14677">
              <w:t xml:space="preserve">: </w:t>
            </w:r>
            <w:r w:rsidR="00610011">
              <w:t>Τριαντάφυλ</w:t>
            </w:r>
            <w:r w:rsidR="00683BDF">
              <w:t>λ</w:t>
            </w:r>
            <w:r w:rsidR="00610011">
              <w:t>ος Γλένης</w:t>
            </w:r>
          </w:p>
          <w:p w:rsidR="00DB4808" w:rsidRDefault="00DB4808" w:rsidP="00DB4808">
            <w:pPr>
              <w:spacing w:after="0"/>
              <w:ind w:firstLine="0"/>
            </w:pPr>
            <w:r>
              <w:t xml:space="preserve">- Τηλέφωνο: </w:t>
            </w:r>
            <w:r w:rsidR="00610011">
              <w:t>2531039252</w:t>
            </w:r>
          </w:p>
          <w:p w:rsidR="00DB4808" w:rsidRPr="00C6076A" w:rsidRDefault="00DB4808" w:rsidP="00DB4808">
            <w:pPr>
              <w:spacing w:after="0"/>
              <w:ind w:firstLine="0"/>
            </w:pPr>
            <w:r>
              <w:t xml:space="preserve">- </w:t>
            </w:r>
            <w:proofErr w:type="spellStart"/>
            <w:r>
              <w:t>Ηλ</w:t>
            </w:r>
            <w:proofErr w:type="spellEnd"/>
            <w:r>
              <w:t xml:space="preserve">. ταχυδρομείο: </w:t>
            </w:r>
            <w:proofErr w:type="spellStart"/>
            <w:r w:rsidR="00610011">
              <w:rPr>
                <w:lang w:val="en-US"/>
              </w:rPr>
              <w:t>tglenis</w:t>
            </w:r>
            <w:proofErr w:type="spellEnd"/>
            <w:r w:rsidR="000A0736" w:rsidRPr="000A0736">
              <w:t>@</w:t>
            </w:r>
            <w:r w:rsidR="00161FE2">
              <w:rPr>
                <w:lang w:val="en-US"/>
              </w:rPr>
              <w:t>admin</w:t>
            </w:r>
            <w:r w:rsidR="000A0736" w:rsidRPr="000A0736">
              <w:t>.</w:t>
            </w:r>
            <w:proofErr w:type="spellStart"/>
            <w:r w:rsidR="000A0736">
              <w:rPr>
                <w:lang w:val="en-US"/>
              </w:rPr>
              <w:t>duth</w:t>
            </w:r>
            <w:proofErr w:type="spellEnd"/>
            <w:r w:rsidR="000A0736" w:rsidRPr="000A0736">
              <w:t>.</w:t>
            </w:r>
            <w:r w:rsidR="000A0736">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610011" w:rsidRPr="00610011">
              <w:rPr>
                <w:lang w:val="en-US"/>
              </w:rPr>
              <w:t>http</w:t>
            </w:r>
            <w:r w:rsidR="00610011" w:rsidRPr="00610011">
              <w:t>://</w:t>
            </w:r>
            <w:r w:rsidR="00610011" w:rsidRPr="00610011">
              <w:rPr>
                <w:lang w:val="en-US"/>
              </w:rPr>
              <w:t>projects</w:t>
            </w:r>
            <w:r w:rsidR="00610011" w:rsidRPr="00610011">
              <w:t>.</w:t>
            </w:r>
            <w:proofErr w:type="spellStart"/>
            <w:r w:rsidR="00610011" w:rsidRPr="00610011">
              <w:rPr>
                <w:lang w:val="en-US"/>
              </w:rPr>
              <w:t>duth</w:t>
            </w:r>
            <w:proofErr w:type="spellEnd"/>
            <w:r w:rsidR="00610011" w:rsidRPr="00610011">
              <w:t>.</w:t>
            </w:r>
            <w:r w:rsidR="00610011" w:rsidRPr="00610011">
              <w:rPr>
                <w:lang w:val="en-US"/>
              </w:rPr>
              <w:t>gr</w:t>
            </w:r>
            <w:r w:rsidR="00610011" w:rsidRPr="00610011">
              <w:t>/</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7B33E4" w:rsidRDefault="00DB4808" w:rsidP="007B33E4">
            <w:pPr>
              <w:ind w:firstLine="0"/>
            </w:pPr>
            <w:r>
              <w:t xml:space="preserve">- Τίτλος ή σύντομη περιγραφή της δημόσιας σύμβασης (συμπεριλαμβανομένου του σχετικού </w:t>
            </w:r>
            <w:r>
              <w:rPr>
                <w:lang w:val="en-US"/>
              </w:rPr>
              <w:t>CPV</w:t>
            </w:r>
            <w:r>
              <w:t xml:space="preserve">): </w:t>
            </w:r>
          </w:p>
          <w:p w:rsidR="00D833A7" w:rsidRDefault="007B33E4" w:rsidP="007B33E4">
            <w:pPr>
              <w:ind w:firstLine="0"/>
            </w:pPr>
            <w:r>
              <w:t>«</w:t>
            </w:r>
            <w:proofErr w:type="spellStart"/>
            <w:r>
              <w:t>Επικαιροποίηση</w:t>
            </w:r>
            <w:proofErr w:type="spellEnd"/>
            <w:r>
              <w:t xml:space="preserve"> της µ</w:t>
            </w:r>
            <w:proofErr w:type="spellStart"/>
            <w:r>
              <w:t>ελέτης</w:t>
            </w:r>
            <w:proofErr w:type="spellEnd"/>
            <w:r w:rsidRPr="007B33E4">
              <w:t xml:space="preserve"> </w:t>
            </w:r>
            <w:r>
              <w:t>και των τευχών δηµοπράτησης του έργου: «Κτιριακές εγκαταστάσεις Τµήµατος Ιατρικής του ∆.Π.Θ. στην Παν/</w:t>
            </w:r>
            <w:proofErr w:type="spellStart"/>
            <w:r>
              <w:t>πολη</w:t>
            </w:r>
            <w:proofErr w:type="spellEnd"/>
            <w:r>
              <w:t xml:space="preserve"> </w:t>
            </w:r>
            <w:proofErr w:type="spellStart"/>
            <w:r>
              <w:t>Αλεξ</w:t>
            </w:r>
            <w:proofErr w:type="spellEnd"/>
            <w:r>
              <w:t>/</w:t>
            </w:r>
            <w:proofErr w:type="spellStart"/>
            <w:r>
              <w:t>πολης</w:t>
            </w:r>
            <w:proofErr w:type="spellEnd"/>
            <w:r>
              <w:t xml:space="preserve"> (Φάση ∆2 - Κτίριο 11 &amp; Τµήµα περιβάλλοντος χώρου Β΄)»</w:t>
            </w:r>
          </w:p>
          <w:p w:rsidR="007B33E4" w:rsidRDefault="007B33E4" w:rsidP="007B33E4">
            <w:pPr>
              <w:ind w:firstLine="0"/>
            </w:pPr>
            <w:r w:rsidRPr="007B33E4">
              <w:t>Αντικείμενο της παρούσας προκήρυξης είναι η επικαιροποίηση των μελετών, των τευχών δημοπράτησης, και όλων των απαιτούμενων ενεργειών με σκοπό την κατασκευή του κτιρίου 11 και τμήματος του περιβάλλοντα χώρου της Ιατρικής Αλεξανδρούπολης, εντός του χώρου του Δημοκρίτειου Πανεπιστήμιου Θράκης στην Αλεξανδρούπολη.</w:t>
            </w:r>
          </w:p>
          <w:p w:rsidR="007B33E4" w:rsidRDefault="007B33E4" w:rsidP="00DB4808">
            <w:pPr>
              <w:ind w:firstLine="0"/>
            </w:pPr>
            <w:r w:rsidRPr="007B33E4">
              <w:t>CPV: 79421200-3 - Υπηρεσίες μελέτης έργων</w:t>
            </w:r>
          </w:p>
          <w:p w:rsidR="00E95A7E" w:rsidRDefault="00DB4808" w:rsidP="00DB4808">
            <w:pPr>
              <w:ind w:firstLine="0"/>
              <w:rPr>
                <w:b/>
              </w:rPr>
            </w:pPr>
            <w:r>
              <w:t>- Κωδικός στο ΚΗΜΔΗΣ</w:t>
            </w:r>
            <w:r w:rsidRPr="00BF337D">
              <w:t>:</w:t>
            </w:r>
            <w:r w:rsidRPr="00113E50">
              <w:t xml:space="preserve"> </w:t>
            </w:r>
            <w:r w:rsidR="00FE5436" w:rsidRPr="00FE5436">
              <w:rPr>
                <w:b/>
              </w:rPr>
              <w:t>20PROC007387036</w:t>
            </w:r>
            <w:bookmarkStart w:id="0" w:name="_GoBack"/>
            <w:bookmarkEnd w:id="0"/>
          </w:p>
          <w:p w:rsidR="00DB4808" w:rsidRDefault="00DB4808" w:rsidP="00DB4808">
            <w:pPr>
              <w:ind w:firstLine="0"/>
            </w:pPr>
            <w:r>
              <w:t>- Η σύμβαση αναφέρεται σε έργα, προμήθειες, ή υπηρεσίες : [</w:t>
            </w:r>
            <w:r w:rsidR="007B33E4">
              <w:t>ΥΠΗΡΕΣΙΕΣ</w:t>
            </w:r>
            <w:r>
              <w:t>]</w:t>
            </w:r>
          </w:p>
          <w:p w:rsidR="00DB4808" w:rsidRDefault="00DB4808" w:rsidP="00DB4808">
            <w:pPr>
              <w:spacing w:after="0"/>
              <w:ind w:firstLine="0"/>
            </w:pPr>
            <w:r>
              <w:t xml:space="preserve">- Εφόσον υφίστανται, ένδειξη ύπαρξης σχετικών τμημάτων </w:t>
            </w:r>
            <w:r w:rsidRPr="00E95A7E">
              <w:t>: [</w:t>
            </w:r>
            <w:r w:rsidR="007B33E4">
              <w:t>ΟΧΙ]</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Αριθμός φορολογικού μητρώου (ΑΦΜ):</w:t>
            </w:r>
          </w:p>
          <w:p w:rsidR="00E00AB5" w:rsidRPr="00A712DB" w:rsidRDefault="00E00AB5" w:rsidP="00F140F3">
            <w:pPr>
              <w:spacing w:after="0"/>
              <w:ind w:firstLine="0"/>
            </w:pPr>
            <w:r w:rsidRPr="00A712D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hd w:val="clear" w:color="auto" w:fill="FFFFFF"/>
              <w:spacing w:after="0"/>
              <w:ind w:firstLine="0"/>
            </w:pPr>
            <w:r w:rsidRPr="00A712DB">
              <w:t>Αρμόδιος ή αρμόδιοι</w:t>
            </w:r>
            <w:r w:rsidRPr="00A712DB">
              <w:rPr>
                <w:rStyle w:val="a5"/>
                <w:vertAlign w:val="superscript"/>
              </w:rPr>
              <w:endnoteReference w:id="2"/>
            </w:r>
            <w:r w:rsidRPr="00A712DB">
              <w:rPr>
                <w:rStyle w:val="a5"/>
              </w:rPr>
              <w:t xml:space="preserve"> </w:t>
            </w:r>
            <w:r w:rsidRPr="00A712DB">
              <w:t>:</w:t>
            </w:r>
          </w:p>
          <w:p w:rsidR="00E00AB5" w:rsidRPr="00A712DB" w:rsidRDefault="00E00AB5" w:rsidP="00F140F3">
            <w:pPr>
              <w:spacing w:after="0"/>
              <w:ind w:firstLine="0"/>
            </w:pPr>
            <w:r w:rsidRPr="00A712DB">
              <w:t>Τηλέφωνο:</w:t>
            </w:r>
          </w:p>
          <w:p w:rsidR="00E00AB5" w:rsidRPr="00A712DB" w:rsidRDefault="00E00AB5" w:rsidP="00F140F3">
            <w:pPr>
              <w:spacing w:after="0"/>
              <w:ind w:firstLine="0"/>
            </w:pPr>
            <w:proofErr w:type="spellStart"/>
            <w:r w:rsidRPr="00A712DB">
              <w:t>Ηλ</w:t>
            </w:r>
            <w:proofErr w:type="spellEnd"/>
            <w:r w:rsidRPr="00A712DB">
              <w:t>. ταχυδρομείο:</w:t>
            </w:r>
          </w:p>
          <w:p w:rsidR="00E00AB5" w:rsidRPr="00A712DB" w:rsidRDefault="00E00AB5" w:rsidP="00F140F3">
            <w:pPr>
              <w:spacing w:after="0"/>
              <w:ind w:firstLine="0"/>
            </w:pPr>
            <w:r w:rsidRPr="00A712DB">
              <w:t>Διεύθυνση στο Διαδίκτυο (διεύθυνση δικτυακού τόπου) (</w:t>
            </w:r>
            <w:r w:rsidRPr="00A712DB">
              <w:rPr>
                <w:i/>
              </w:rPr>
              <w:t>εάν υπάρχει</w:t>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Ο οικονομικός φορέας είναι πολύ μικρή, μικρή ή μεσαία επιχείρηση</w:t>
            </w:r>
            <w:r w:rsidRPr="00A712DB">
              <w:rPr>
                <w:rStyle w:val="a5"/>
                <w:vertAlign w:val="superscript"/>
              </w:rPr>
              <w:endnoteReference w:id="3"/>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E40AFD" w:rsidRDefault="00E00AB5" w:rsidP="00F140F3">
            <w:pPr>
              <w:spacing w:after="0"/>
              <w:ind w:firstLine="0"/>
              <w:rPr>
                <w:b/>
                <w:strike/>
                <w:color w:val="000000"/>
              </w:rPr>
            </w:pPr>
            <w:r w:rsidRPr="00E40AFD">
              <w:rPr>
                <w:b/>
                <w:strike/>
                <w:u w:val="single"/>
              </w:rPr>
              <w:t xml:space="preserve">Μόνο σε περίπτωση προμήθειας </w:t>
            </w:r>
            <w:proofErr w:type="spellStart"/>
            <w:r w:rsidRPr="00E40AFD">
              <w:rPr>
                <w:b/>
                <w:strike/>
                <w:u w:val="single"/>
              </w:rPr>
              <w:t>κατ</w:t>
            </w:r>
            <w:proofErr w:type="spellEnd"/>
            <w:r w:rsidRPr="00E40AFD">
              <w:rPr>
                <w:b/>
                <w:strike/>
                <w:u w:val="single"/>
              </w:rPr>
              <w:t>᾽ αποκλειστικότητα, του άρθρου 20:</w:t>
            </w:r>
            <w:r w:rsidRPr="00E40AFD">
              <w:rPr>
                <w:b/>
                <w:strike/>
              </w:rPr>
              <w:t xml:space="preserve"> </w:t>
            </w:r>
            <w:r w:rsidRPr="00E40AFD">
              <w:rPr>
                <w:strike/>
              </w:rPr>
              <w:t>ο οικονομικός φορέας είναι προστατευόμενο εργαστήριο, «κοινωνική επιχείρηση»</w:t>
            </w:r>
            <w:r w:rsidRPr="00E40AFD">
              <w:rPr>
                <w:rStyle w:val="a5"/>
                <w:strike/>
                <w:vertAlign w:val="superscript"/>
              </w:rPr>
              <w:endnoteReference w:id="4"/>
            </w:r>
            <w:r w:rsidRPr="00E40AFD">
              <w:rPr>
                <w:strike/>
              </w:rPr>
              <w:t xml:space="preserve"> ή προβλέπει την εκτέλεση συμβάσεων στο πλαίσιο προγραμμάτων προστατευόμενης απασχόλησης;</w:t>
            </w:r>
          </w:p>
          <w:p w:rsidR="00E00AB5" w:rsidRPr="00E40AFD" w:rsidRDefault="00E00AB5" w:rsidP="00F140F3">
            <w:pPr>
              <w:spacing w:after="0"/>
              <w:ind w:firstLine="0"/>
              <w:rPr>
                <w:strike/>
              </w:rPr>
            </w:pPr>
            <w:r w:rsidRPr="00E40AFD">
              <w:rPr>
                <w:b/>
                <w:strike/>
                <w:color w:val="000000"/>
              </w:rPr>
              <w:t xml:space="preserve">Εάν </w:t>
            </w:r>
            <w:r w:rsidRPr="00E40AFD">
              <w:rPr>
                <w:b/>
                <w:strike/>
              </w:rPr>
              <w:t xml:space="preserve">ναι, </w:t>
            </w:r>
            <w:r w:rsidRPr="00E40AFD">
              <w:rPr>
                <w:strike/>
              </w:rPr>
              <w:t xml:space="preserve">ποιο είναι το αντίστοιχο ποσοστό των εργαζομένων με αναπηρία ή </w:t>
            </w:r>
            <w:proofErr w:type="spellStart"/>
            <w:r w:rsidRPr="00E40AFD">
              <w:rPr>
                <w:strike/>
              </w:rPr>
              <w:t>μειονεκτούντων</w:t>
            </w:r>
            <w:proofErr w:type="spellEnd"/>
            <w:r w:rsidRPr="00E40AFD">
              <w:rPr>
                <w:strike/>
              </w:rPr>
              <w:t xml:space="preserve"> εργαζομένων;</w:t>
            </w:r>
          </w:p>
          <w:p w:rsidR="00E00AB5" w:rsidRPr="00B14677" w:rsidRDefault="00E00AB5" w:rsidP="00F140F3">
            <w:pPr>
              <w:spacing w:after="0"/>
              <w:ind w:firstLine="0"/>
              <w:rPr>
                <w:strike/>
              </w:rPr>
            </w:pPr>
            <w:r w:rsidRPr="00E40AFD">
              <w:rPr>
                <w:strike/>
              </w:rPr>
              <w:t xml:space="preserve">Εφόσον απαιτείται, προσδιορίστε σε ποια κατηγορία ή κατηγορίες εργαζομένων με αναπηρία ή </w:t>
            </w:r>
            <w:proofErr w:type="spellStart"/>
            <w:r w:rsidRPr="00E40AFD">
              <w:rPr>
                <w:strike/>
              </w:rPr>
              <w:t>μειονεκτούντων</w:t>
            </w:r>
            <w:proofErr w:type="spellEnd"/>
            <w:r w:rsidRPr="00E40AF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rsidRPr="00A712D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A712DB">
              <w:t>Ο οικονομικός φορέας συμμετέχει στη διαδικασία σύναψης δημόσιας σύμβασης από κοινού με άλλους</w:t>
            </w:r>
            <w:r w:rsidRPr="00A712DB">
              <w:rPr>
                <w:rStyle w:val="a5"/>
                <w:vertAlign w:val="superscript"/>
              </w:rPr>
              <w:endnoteReference w:id="6"/>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Pr="00A712DB" w:rsidRDefault="00E00AB5" w:rsidP="00335746">
            <w:pPr>
              <w:spacing w:after="0"/>
              <w:ind w:firstLine="0"/>
              <w:rPr>
                <w:b/>
              </w:rPr>
            </w:pPr>
            <w:r w:rsidRPr="00A712DB">
              <w:rPr>
                <w:b/>
              </w:rPr>
              <w:t xml:space="preserve">γ) </w:t>
            </w:r>
            <w:r w:rsidRPr="00A712D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Pr="00754641" w:rsidRDefault="00E00AB5" w:rsidP="00576263">
            <w:pPr>
              <w:spacing w:after="0"/>
              <w:ind w:firstLine="0"/>
            </w:pPr>
            <w:r w:rsidRPr="00754641">
              <w:t xml:space="preserve">α) πτώχευση, ή </w:t>
            </w:r>
          </w:p>
          <w:p w:rsidR="00E00AB5" w:rsidRPr="00754641" w:rsidRDefault="00E00AB5" w:rsidP="00576263">
            <w:pPr>
              <w:spacing w:after="0"/>
              <w:ind w:firstLine="0"/>
            </w:pPr>
            <w:r w:rsidRPr="00754641">
              <w:t>β) διαδικασία εξυγίανσης, ή</w:t>
            </w:r>
          </w:p>
          <w:p w:rsidR="00E00AB5" w:rsidRPr="00754641" w:rsidRDefault="00E00AB5" w:rsidP="00576263">
            <w:pPr>
              <w:spacing w:after="0"/>
              <w:ind w:firstLine="0"/>
            </w:pPr>
            <w:r w:rsidRPr="00754641">
              <w:t>γ) ειδική εκκαθάριση, ή</w:t>
            </w:r>
          </w:p>
          <w:p w:rsidR="00E00AB5" w:rsidRPr="00754641" w:rsidRDefault="00E00AB5" w:rsidP="00576263">
            <w:pPr>
              <w:spacing w:after="0"/>
              <w:ind w:firstLine="0"/>
            </w:pPr>
            <w:r w:rsidRPr="00754641">
              <w:t>δ) αναγκαστική διαχείριση από εκκαθαριστή ή από το δικαστήριο, ή</w:t>
            </w:r>
          </w:p>
          <w:p w:rsidR="00E00AB5" w:rsidRPr="00754641" w:rsidRDefault="00E00AB5" w:rsidP="00576263">
            <w:pPr>
              <w:spacing w:after="0"/>
              <w:ind w:firstLine="0"/>
            </w:pPr>
            <w:r w:rsidRPr="00754641">
              <w:t xml:space="preserve">ε) έχει υπαχθεί σε διαδικασία πτωχευτικού συμβιβασμού, ή </w:t>
            </w:r>
          </w:p>
          <w:p w:rsidR="00E00AB5" w:rsidRPr="00754641" w:rsidRDefault="00E00AB5" w:rsidP="00576263">
            <w:pPr>
              <w:spacing w:after="0"/>
              <w:ind w:firstLine="0"/>
              <w:rPr>
                <w:color w:val="000000"/>
              </w:rPr>
            </w:pPr>
            <w:proofErr w:type="spellStart"/>
            <w:r w:rsidRPr="00754641">
              <w:t>στ</w:t>
            </w:r>
            <w:proofErr w:type="spellEnd"/>
            <w:r w:rsidRPr="00754641">
              <w:t xml:space="preserve">) αναστολή επιχειρηματικών δραστηριοτήτων, ή </w:t>
            </w:r>
          </w:p>
          <w:p w:rsidR="00E00AB5" w:rsidRDefault="00E00AB5" w:rsidP="00576263">
            <w:pPr>
              <w:spacing w:after="0"/>
              <w:ind w:firstLine="0"/>
            </w:pPr>
            <w:r w:rsidRPr="00754641">
              <w:rPr>
                <w:color w:val="000000"/>
              </w:rPr>
              <w:t xml:space="preserve">ζ) σε οποιαδήποτε ανάλογη κατάσταση </w:t>
            </w:r>
            <w:proofErr w:type="spellStart"/>
            <w:r w:rsidRPr="00754641">
              <w:rPr>
                <w:color w:val="000000"/>
              </w:rPr>
              <w:t>προκύπτουσα</w:t>
            </w:r>
            <w:proofErr w:type="spellEnd"/>
            <w:r w:rsidRPr="00754641">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754641"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sidRPr="00754641">
              <w:rPr>
                <w:b/>
              </w:rPr>
              <w:t>σοβαρό επαγγελματικό παράπτωμα</w:t>
            </w:r>
            <w:r w:rsidRPr="00754641">
              <w:rPr>
                <w:rStyle w:val="aa"/>
              </w:rPr>
              <w:endnoteReference w:id="28"/>
            </w:r>
            <w:r w:rsidRPr="00754641">
              <w:t>;</w:t>
            </w:r>
          </w:p>
          <w:p w:rsidR="00E00AB5" w:rsidRDefault="00E00AB5" w:rsidP="00576263">
            <w:pPr>
              <w:spacing w:after="0"/>
              <w:ind w:firstLine="0"/>
            </w:pPr>
            <w:r w:rsidRPr="00754641">
              <w:rPr>
                <w:b/>
              </w:rPr>
              <w:t>Εάν ναι</w:t>
            </w:r>
            <w:r w:rsidRPr="00754641">
              <w:t>, να αναφερθούν λεπτομερείς</w:t>
            </w:r>
            <w: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754641"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w:t>
            </w:r>
            <w:r w:rsidRPr="00754641">
              <w:t xml:space="preserve">φορέας </w:t>
            </w:r>
            <w:r w:rsidRPr="00754641">
              <w:rPr>
                <w:b/>
              </w:rPr>
              <w:t>συμφωνίες</w:t>
            </w:r>
            <w:r w:rsidRPr="00754641">
              <w:t xml:space="preserve"> με άλλους οικονομικούς φορείς </w:t>
            </w:r>
            <w:r w:rsidRPr="00754641">
              <w:rPr>
                <w:b/>
              </w:rPr>
              <w:t>με σκοπό τη στρέβλωση του ανταγωνισμού</w:t>
            </w:r>
            <w:r w:rsidRPr="00754641">
              <w:t>;</w:t>
            </w:r>
          </w:p>
          <w:p w:rsidR="00576263" w:rsidRDefault="00576263" w:rsidP="00576263">
            <w:pPr>
              <w:spacing w:after="0"/>
              <w:ind w:firstLine="0"/>
            </w:pPr>
            <w:r w:rsidRPr="00754641">
              <w:rPr>
                <w:b/>
              </w:rPr>
              <w:t>Εάν ναι</w:t>
            </w:r>
            <w:r w:rsidRPr="00754641">
              <w:t>, να αναφερθούν</w:t>
            </w:r>
            <w:r>
              <w:t xml:space="preserve">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sidRPr="002725EF">
              <w:rPr>
                <w:rStyle w:val="NormalBoldChar"/>
                <w:rFonts w:ascii="Calibri" w:eastAsia="Calibri" w:hAnsi="Calibri" w:cs="Calibri"/>
                <w:b w:val="0"/>
                <w:sz w:val="22"/>
              </w:rPr>
              <w:t xml:space="preserve">Γνωρίζει ο οικονομικός φορέας την ύπαρξη τυχόν </w:t>
            </w:r>
            <w:r w:rsidRPr="002725EF">
              <w:rPr>
                <w:b/>
              </w:rPr>
              <w:t>σύγκρουσης συμφερόντων</w:t>
            </w:r>
            <w:r w:rsidRPr="002725EF">
              <w:rPr>
                <w:rStyle w:val="a5"/>
                <w:vertAlign w:val="superscript"/>
              </w:rPr>
              <w:endnoteReference w:id="29"/>
            </w:r>
            <w:r w:rsidRPr="002725EF">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rPr>
                <w:b/>
                <w:i/>
              </w:rPr>
            </w:pPr>
            <w:r w:rsidRPr="00E40AFD">
              <w:rPr>
                <w:b/>
                <w:i/>
              </w:rPr>
              <w:t>Ονομαστικοποίηση μετοχών εταιρειών που συνάπτουν δημόσιες συμβάσεις Άρθρο 8 παρ. 4 ν. 3310/2005</w:t>
            </w:r>
            <w:r w:rsidRPr="00E40AFD">
              <w:rPr>
                <w:rStyle w:val="aa"/>
              </w:rPr>
              <w:endnoteReference w:id="32"/>
            </w:r>
            <w:r w:rsidRPr="00E40AF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pPr>
            <w:r w:rsidRPr="00E40AF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t xml:space="preserve">[] Ναι [] Όχι </w:t>
            </w:r>
          </w:p>
          <w:p w:rsidR="00E00AB5" w:rsidRPr="00E40AFD" w:rsidRDefault="00E00AB5" w:rsidP="00576263">
            <w:pPr>
              <w:spacing w:after="0"/>
              <w:ind w:firstLine="0"/>
            </w:pPr>
          </w:p>
          <w:p w:rsidR="00E00AB5" w:rsidRPr="00E40AFD" w:rsidRDefault="00E00AB5" w:rsidP="00576263">
            <w:pPr>
              <w:spacing w:after="0"/>
              <w:ind w:firstLine="0"/>
              <w:jc w:val="left"/>
              <w:rPr>
                <w:b/>
                <w:i/>
              </w:rPr>
            </w:pPr>
            <w:r w:rsidRPr="00E40AFD">
              <w:rPr>
                <w:i/>
              </w:rPr>
              <w:t>(διαδικτυακή διεύθυνση, αρχή ή φορέας έκδοσης, επακριβή στοιχεία αναφοράς των εγγράφων): [……][……][……]</w:t>
            </w:r>
          </w:p>
          <w:p w:rsidR="00E00AB5" w:rsidRPr="00E40AFD" w:rsidRDefault="00E00AB5" w:rsidP="00576263">
            <w:pPr>
              <w:spacing w:after="0"/>
              <w:ind w:firstLine="0"/>
              <w:jc w:val="left"/>
              <w:rPr>
                <w:i/>
              </w:rPr>
            </w:pPr>
            <w:r w:rsidRPr="00E40AFD">
              <w:rPr>
                <w:b/>
                <w:i/>
              </w:rPr>
              <w:t>Εάν ναι</w:t>
            </w:r>
            <w:r w:rsidRPr="00E40AFD">
              <w:rPr>
                <w:i/>
              </w:rPr>
              <w:t xml:space="preserve">, έχει λάβει ο οικονομικός φορέας μέτρα αυτοκάθαρσης; </w:t>
            </w:r>
          </w:p>
          <w:p w:rsidR="00E00AB5" w:rsidRPr="00E40AFD" w:rsidRDefault="00E00AB5" w:rsidP="00576263">
            <w:pPr>
              <w:spacing w:after="0"/>
              <w:ind w:firstLine="0"/>
              <w:jc w:val="left"/>
              <w:rPr>
                <w:b/>
                <w:i/>
              </w:rPr>
            </w:pPr>
            <w:r w:rsidRPr="00E40AFD">
              <w:rPr>
                <w:i/>
              </w:rPr>
              <w:t>[] Ναι [] Όχι</w:t>
            </w:r>
          </w:p>
          <w:p w:rsidR="00E00AB5" w:rsidRPr="00E40AFD" w:rsidRDefault="00E00AB5" w:rsidP="00576263">
            <w:pPr>
              <w:spacing w:after="0"/>
              <w:ind w:firstLine="0"/>
              <w:jc w:val="left"/>
              <w:rPr>
                <w:i/>
              </w:rPr>
            </w:pPr>
            <w:r w:rsidRPr="00E40AFD">
              <w:rPr>
                <w:b/>
                <w:i/>
              </w:rPr>
              <w:t>Εάν το έχει πράξει,</w:t>
            </w:r>
            <w:r w:rsidRPr="00E40AFD">
              <w:rPr>
                <w:i/>
              </w:rPr>
              <w:t xml:space="preserve"> περιγράψτε τα μέτρα που λήφθηκαν: </w:t>
            </w:r>
          </w:p>
          <w:p w:rsidR="00E00AB5" w:rsidRPr="00E40AFD" w:rsidRDefault="00E00AB5" w:rsidP="00576263">
            <w:pPr>
              <w:spacing w:after="0"/>
              <w:ind w:firstLine="0"/>
              <w:jc w:val="left"/>
            </w:pPr>
            <w:r w:rsidRPr="00E40AFD">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683BDF" w:rsidRDefault="00E00AB5">
      <w:pPr>
        <w:ind w:firstLine="0"/>
        <w:jc w:val="center"/>
        <w:rPr>
          <w:b/>
          <w:i/>
          <w:strike/>
          <w:sz w:val="21"/>
          <w:szCs w:val="21"/>
        </w:rPr>
      </w:pPr>
      <w:r w:rsidRPr="00683BDF">
        <w:rPr>
          <w:b/>
          <w:bCs/>
          <w:strike/>
        </w:rPr>
        <w:t>α: Γενική ένδειξη για όλα τα κριτήρια επιλογής</w:t>
      </w:r>
    </w:p>
    <w:p w:rsidR="00E00AB5" w:rsidRPr="00683BD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683BDF">
        <w:rPr>
          <w:b/>
          <w:i/>
          <w:strike/>
          <w:sz w:val="21"/>
          <w:szCs w:val="21"/>
        </w:rPr>
        <w:t xml:space="preserve">Ο οικονομικός φορέας πρέπει να συμπληρώσει αυτό το πεδίο </w:t>
      </w:r>
      <w:r w:rsidRPr="00683BDF">
        <w:rPr>
          <w:b/>
          <w:strike/>
          <w:sz w:val="21"/>
          <w:szCs w:val="21"/>
          <w:u w:val="single"/>
        </w:rPr>
        <w:t>μόνο</w:t>
      </w:r>
      <w:r w:rsidRPr="00683BDF">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3BDF">
        <w:rPr>
          <w:b/>
          <w:i/>
          <w:strike/>
          <w:sz w:val="21"/>
          <w:szCs w:val="21"/>
          <w:lang w:val="en-US"/>
        </w:rPr>
        <w:t>a</w:t>
      </w:r>
      <w:r w:rsidRPr="00683BDF">
        <w:rPr>
          <w:b/>
          <w:i/>
          <w:strike/>
          <w:sz w:val="21"/>
          <w:szCs w:val="21"/>
        </w:rPr>
        <w:t xml:space="preserve"> του Μέρους Ι</w:t>
      </w:r>
      <w:r w:rsidRPr="00683BDF">
        <w:rPr>
          <w:b/>
          <w:i/>
          <w:strike/>
          <w:sz w:val="21"/>
          <w:szCs w:val="21"/>
          <w:lang w:val="en-US"/>
        </w:rPr>
        <w:t>V</w:t>
      </w:r>
      <w:r w:rsidRPr="00683BDF">
        <w:rPr>
          <w:b/>
          <w:i/>
          <w:strike/>
          <w:sz w:val="21"/>
          <w:szCs w:val="21"/>
        </w:rPr>
        <w:t xml:space="preserve"> χωρίς να υποχρεούται να συμπληρώσει οποιαδήποτε άλλη ενότητα του Μέρους Ι</w:t>
      </w:r>
      <w:r w:rsidRPr="00683BDF">
        <w:rPr>
          <w:b/>
          <w:i/>
          <w:strike/>
          <w:sz w:val="21"/>
          <w:szCs w:val="21"/>
          <w:lang w:val="en-US"/>
        </w:rPr>
        <w:t>V</w:t>
      </w:r>
      <w:r w:rsidRPr="00683BDF">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683B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b/>
                <w:i/>
                <w:strike/>
              </w:rPr>
            </w:pPr>
            <w:r w:rsidRPr="00683BDF">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83BDF" w:rsidRDefault="00E00AB5" w:rsidP="00576263">
            <w:pPr>
              <w:spacing w:after="0"/>
              <w:ind w:firstLine="0"/>
              <w:rPr>
                <w:strike/>
              </w:rPr>
            </w:pPr>
            <w:r w:rsidRPr="00683BDF">
              <w:rPr>
                <w:b/>
                <w:i/>
                <w:strike/>
              </w:rPr>
              <w:t>Απάντηση</w:t>
            </w:r>
          </w:p>
        </w:tc>
      </w:tr>
      <w:tr w:rsidR="00E00AB5" w:rsidRPr="002725E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strike/>
              </w:rPr>
            </w:pPr>
            <w:r w:rsidRPr="00683BDF">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725EF" w:rsidRDefault="00E00AB5" w:rsidP="00576263">
            <w:pPr>
              <w:spacing w:after="0"/>
              <w:ind w:firstLine="0"/>
              <w:rPr>
                <w:strike/>
              </w:rPr>
            </w:pPr>
            <w:r w:rsidRPr="00683BDF">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14677">
              <w:t xml:space="preserve"> </w:t>
            </w:r>
            <w:r>
              <w:t>[……][…]</w:t>
            </w:r>
            <w:r w:rsidR="00CA0924" w:rsidRPr="00B146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F337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Default="00A7162A"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w:t>
            </w:r>
            <w:proofErr w:type="spellStart"/>
            <w:r w:rsidRPr="00A7162A">
              <w:rPr>
                <w:strike/>
              </w:rPr>
              <w:t>καταλληλότητα</w:t>
            </w:r>
            <w:proofErr w:type="spellEnd"/>
            <w:r w:rsidRPr="00A7162A">
              <w:rPr>
                <w:strike/>
              </w:rPr>
              <w:t xml:space="preserve">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06" w:rsidRDefault="00B27706">
      <w:pPr>
        <w:spacing w:after="0" w:line="240" w:lineRule="auto"/>
      </w:pPr>
      <w:r>
        <w:separator/>
      </w:r>
    </w:p>
  </w:endnote>
  <w:endnote w:type="continuationSeparator" w:id="0">
    <w:p w:rsidR="00B27706" w:rsidRDefault="00B27706">
      <w:pPr>
        <w:spacing w:after="0" w:line="240" w:lineRule="auto"/>
      </w:pPr>
      <w:r>
        <w:continuationSeparator/>
      </w:r>
    </w:p>
  </w:endnote>
  <w:endnote w:id="1">
    <w:p w:rsidR="00610011" w:rsidRPr="002F6B21" w:rsidRDefault="006100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10011" w:rsidRPr="002F6B21" w:rsidRDefault="006100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10011" w:rsidRPr="00F62DFA" w:rsidRDefault="006100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0011" w:rsidRPr="00F62DFA" w:rsidRDefault="006100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10011" w:rsidRPr="00F62DFA" w:rsidRDefault="006100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10011" w:rsidRPr="002F6B21" w:rsidRDefault="006100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10011" w:rsidRPr="002F6B21" w:rsidRDefault="0061001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10011" w:rsidRPr="002F6B21" w:rsidRDefault="006100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610011" w:rsidRPr="002F6B21" w:rsidRDefault="006100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610011" w:rsidRPr="002F6B21" w:rsidRDefault="006100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10011" w:rsidRPr="002F6B21" w:rsidRDefault="006100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0011" w:rsidRPr="002F6B21" w:rsidRDefault="006100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0011" w:rsidRPr="002F6B21" w:rsidRDefault="006100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610011" w:rsidRPr="002F6B21" w:rsidRDefault="006100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10011" w:rsidRPr="002F6B21" w:rsidRDefault="006100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10011" w:rsidRPr="002F6B21" w:rsidRDefault="006100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0011" w:rsidRPr="002F6B21" w:rsidRDefault="006100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10011" w:rsidRPr="002F6B21" w:rsidRDefault="006100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10011" w:rsidRPr="002F6B21" w:rsidRDefault="006100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0011" w:rsidRPr="002F6B21" w:rsidRDefault="0061001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10011" w:rsidRPr="002F6B21" w:rsidRDefault="006100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10011" w:rsidRPr="002F6B21" w:rsidRDefault="006100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10011" w:rsidRPr="002F6B21" w:rsidRDefault="006100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0011" w:rsidRPr="002F6B21" w:rsidRDefault="006100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10011" w:rsidRPr="002F6B21" w:rsidRDefault="006100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0011" w:rsidRPr="002F6B21" w:rsidRDefault="006100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0011" w:rsidRPr="002F6B21" w:rsidRDefault="0061001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610011" w:rsidRPr="002F6B21" w:rsidRDefault="006100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0011" w:rsidRPr="002F6B21" w:rsidRDefault="006100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10011" w:rsidRPr="002F6B21" w:rsidRDefault="00610011" w:rsidP="00B73C16">
      <w:pPr>
        <w:pStyle w:val="af9"/>
        <w:tabs>
          <w:tab w:val="left" w:pos="284"/>
        </w:tabs>
        <w:ind w:firstLine="0"/>
      </w:pPr>
      <w:r w:rsidRPr="00F62DFA">
        <w:rPr>
          <w:rStyle w:val="a5"/>
        </w:rPr>
        <w:endnoteRef/>
      </w:r>
      <w:r w:rsidRPr="002F6B21">
        <w:tab/>
        <w:t>Άρθρο 73 παρ. 5.</w:t>
      </w:r>
    </w:p>
  </w:endnote>
  <w:endnote w:id="28">
    <w:p w:rsidR="00610011" w:rsidRPr="002F6B21" w:rsidRDefault="006100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0011" w:rsidRPr="002F6B21" w:rsidRDefault="006100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610011" w:rsidRPr="002F6B21" w:rsidRDefault="00610011" w:rsidP="00B73C16">
      <w:pPr>
        <w:pStyle w:val="af9"/>
        <w:tabs>
          <w:tab w:val="left" w:pos="284"/>
        </w:tabs>
        <w:ind w:firstLine="0"/>
      </w:pPr>
      <w:r w:rsidRPr="00F62DFA">
        <w:rPr>
          <w:rStyle w:val="a5"/>
        </w:rPr>
        <w:endnoteRef/>
      </w:r>
      <w:r w:rsidRPr="002F6B21">
        <w:tab/>
        <w:t>Πρβλ άρθρο 48.</w:t>
      </w:r>
    </w:p>
  </w:endnote>
  <w:endnote w:id="31">
    <w:p w:rsidR="00610011" w:rsidRPr="002F6B21" w:rsidRDefault="0061001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10011" w:rsidRPr="002F6B21" w:rsidRDefault="0061001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10011" w:rsidRPr="002F6B21" w:rsidRDefault="006100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0011" w:rsidRPr="002F6B21" w:rsidRDefault="006100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10011" w:rsidRPr="002F6B21" w:rsidRDefault="006100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10011" w:rsidRPr="002F6B21" w:rsidRDefault="006100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610011" w:rsidRPr="002F6B21" w:rsidRDefault="006100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610011" w:rsidRPr="002F6B21" w:rsidRDefault="006100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10011" w:rsidRPr="002F6B21" w:rsidRDefault="006100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10011" w:rsidRPr="002F6B21" w:rsidRDefault="006100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0011" w:rsidRPr="002F6B21" w:rsidRDefault="006100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10011" w:rsidRPr="002F6B21" w:rsidRDefault="006100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10011" w:rsidRPr="002F6B21" w:rsidRDefault="006100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0011" w:rsidRPr="002F6B21" w:rsidRDefault="006100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610011" w:rsidRPr="002F6B21" w:rsidRDefault="0061001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610011" w:rsidRPr="002F6B21" w:rsidRDefault="006100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10011" w:rsidRPr="002F6B21" w:rsidRDefault="00610011" w:rsidP="00B73C16">
      <w:pPr>
        <w:pStyle w:val="af9"/>
        <w:tabs>
          <w:tab w:val="left" w:pos="284"/>
        </w:tabs>
        <w:ind w:firstLine="0"/>
      </w:pPr>
      <w:r w:rsidRPr="00F62DFA">
        <w:rPr>
          <w:rStyle w:val="a5"/>
        </w:rPr>
        <w:endnoteRef/>
      </w:r>
      <w:r w:rsidRPr="002F6B21">
        <w:tab/>
        <w:t>Πρβλ και άρθρο 1 ν. 4250/2014</w:t>
      </w:r>
    </w:p>
  </w:endnote>
  <w:endnote w:id="48">
    <w:p w:rsidR="00610011" w:rsidRPr="002F6B21" w:rsidRDefault="006100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011" w:rsidRDefault="00610011">
    <w:pPr>
      <w:pStyle w:val="af0"/>
      <w:shd w:val="clear" w:color="auto" w:fill="FFFFFF"/>
      <w:jc w:val="center"/>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06" w:rsidRDefault="00B27706">
      <w:pPr>
        <w:spacing w:after="0" w:line="240" w:lineRule="auto"/>
      </w:pPr>
      <w:r>
        <w:separator/>
      </w:r>
    </w:p>
  </w:footnote>
  <w:footnote w:type="continuationSeparator" w:id="0">
    <w:p w:rsidR="00B27706" w:rsidRDefault="00B2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011" w:rsidRDefault="006100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70"/>
    <w:rsid w:val="000135F4"/>
    <w:rsid w:val="0003485B"/>
    <w:rsid w:val="000353F4"/>
    <w:rsid w:val="00037E70"/>
    <w:rsid w:val="00080068"/>
    <w:rsid w:val="000A0736"/>
    <w:rsid w:val="000E31B8"/>
    <w:rsid w:val="00113E50"/>
    <w:rsid w:val="00161FE2"/>
    <w:rsid w:val="001E6916"/>
    <w:rsid w:val="001F30F9"/>
    <w:rsid w:val="001F748E"/>
    <w:rsid w:val="002725EF"/>
    <w:rsid w:val="00280674"/>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F685C"/>
    <w:rsid w:val="0053522A"/>
    <w:rsid w:val="005620CF"/>
    <w:rsid w:val="00576263"/>
    <w:rsid w:val="005934FC"/>
    <w:rsid w:val="00603323"/>
    <w:rsid w:val="00610011"/>
    <w:rsid w:val="00620E8F"/>
    <w:rsid w:val="006254C5"/>
    <w:rsid w:val="00663ADF"/>
    <w:rsid w:val="00683BDF"/>
    <w:rsid w:val="007318B7"/>
    <w:rsid w:val="00754641"/>
    <w:rsid w:val="00782DD2"/>
    <w:rsid w:val="007907A0"/>
    <w:rsid w:val="007B33E4"/>
    <w:rsid w:val="007F4A29"/>
    <w:rsid w:val="00814122"/>
    <w:rsid w:val="00845538"/>
    <w:rsid w:val="008679F1"/>
    <w:rsid w:val="008D5BB4"/>
    <w:rsid w:val="0099584D"/>
    <w:rsid w:val="009A0E61"/>
    <w:rsid w:val="009B63FB"/>
    <w:rsid w:val="009E4C2C"/>
    <w:rsid w:val="00A1255D"/>
    <w:rsid w:val="00A2514D"/>
    <w:rsid w:val="00A712DB"/>
    <w:rsid w:val="00A7162A"/>
    <w:rsid w:val="00A71818"/>
    <w:rsid w:val="00A93993"/>
    <w:rsid w:val="00A9466B"/>
    <w:rsid w:val="00A96257"/>
    <w:rsid w:val="00A973E8"/>
    <w:rsid w:val="00B14677"/>
    <w:rsid w:val="00B27706"/>
    <w:rsid w:val="00B404B9"/>
    <w:rsid w:val="00B73C16"/>
    <w:rsid w:val="00B92627"/>
    <w:rsid w:val="00BF337D"/>
    <w:rsid w:val="00C441BF"/>
    <w:rsid w:val="00C5592B"/>
    <w:rsid w:val="00C86856"/>
    <w:rsid w:val="00CA0924"/>
    <w:rsid w:val="00CA1106"/>
    <w:rsid w:val="00D040F6"/>
    <w:rsid w:val="00D15CFF"/>
    <w:rsid w:val="00D80CC1"/>
    <w:rsid w:val="00D833A7"/>
    <w:rsid w:val="00DB4808"/>
    <w:rsid w:val="00E00AB5"/>
    <w:rsid w:val="00E02766"/>
    <w:rsid w:val="00E109F9"/>
    <w:rsid w:val="00E32B20"/>
    <w:rsid w:val="00E40AFD"/>
    <w:rsid w:val="00E95A7E"/>
    <w:rsid w:val="00E96BC3"/>
    <w:rsid w:val="00EB0863"/>
    <w:rsid w:val="00ED7406"/>
    <w:rsid w:val="00F102CC"/>
    <w:rsid w:val="00F140F3"/>
    <w:rsid w:val="00F15D7D"/>
    <w:rsid w:val="00F51537"/>
    <w:rsid w:val="00F62DFA"/>
    <w:rsid w:val="00F777A4"/>
    <w:rsid w:val="00F91784"/>
    <w:rsid w:val="00FD7FC8"/>
    <w:rsid w:val="00FE5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7D55ED-A9E5-489C-8448-0155FD6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4187-8322-40C4-89BA-6DE46F5C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4974</Words>
  <Characters>26865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Τριαντάφυλλος Γλένης</cp:lastModifiedBy>
  <cp:revision>7</cp:revision>
  <cp:lastPrinted>2018-07-18T07:53:00Z</cp:lastPrinted>
  <dcterms:created xsi:type="dcterms:W3CDTF">2020-07-07T10:09:00Z</dcterms:created>
  <dcterms:modified xsi:type="dcterms:W3CDTF">2020-09-29T06:36:00Z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